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B740D9" w14:textId="3BD1DAC0" w:rsidR="005451F6" w:rsidRPr="003E5373" w:rsidRDefault="005451F6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E5373">
        <w:rPr>
          <w:rFonts w:ascii="Times New Roman" w:hAnsi="Times New Roman" w:cs="Times New Roman"/>
          <w:b/>
          <w:bCs/>
          <w:sz w:val="22"/>
          <w:szCs w:val="22"/>
        </w:rPr>
        <w:t>Anexo I</w:t>
      </w:r>
    </w:p>
    <w:p w14:paraId="4B57E53B" w14:textId="3C444FD4" w:rsidR="00985AA8" w:rsidRPr="003E5373" w:rsidRDefault="009D3752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E5373">
        <w:rPr>
          <w:rFonts w:ascii="Times New Roman" w:hAnsi="Times New Roman" w:cs="Times New Roman"/>
          <w:b/>
          <w:bCs/>
          <w:sz w:val="22"/>
          <w:szCs w:val="22"/>
        </w:rPr>
        <w:t>FORMULÁRIO DE PONTUAÇÃO DO CURRÍCULO</w:t>
      </w:r>
    </w:p>
    <w:p w14:paraId="0601EE7D" w14:textId="77777777" w:rsidR="009D3752" w:rsidRPr="003E5373" w:rsidRDefault="009D3752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326F406" w14:textId="77777777" w:rsidR="00985AA8" w:rsidRPr="003E5373" w:rsidRDefault="00985AA8" w:rsidP="00B652C3">
      <w:pPr>
        <w:spacing w:before="0" w:after="0" w:line="480" w:lineRule="auto"/>
        <w:rPr>
          <w:rFonts w:ascii="Times New Roman" w:hAnsi="Times New Roman" w:cs="Times New Roman"/>
          <w:sz w:val="22"/>
          <w:szCs w:val="22"/>
        </w:rPr>
      </w:pPr>
      <w:r w:rsidRPr="003E5373">
        <w:rPr>
          <w:rFonts w:ascii="Times New Roman" w:hAnsi="Times New Roman" w:cs="Times New Roman"/>
          <w:sz w:val="22"/>
          <w:szCs w:val="22"/>
        </w:rPr>
        <w:t>CANDIDATO</w:t>
      </w:r>
      <w:r w:rsidR="00A9715B" w:rsidRPr="003E5373">
        <w:rPr>
          <w:rFonts w:ascii="Times New Roman" w:hAnsi="Times New Roman" w:cs="Times New Roman"/>
          <w:sz w:val="22"/>
          <w:szCs w:val="22"/>
        </w:rPr>
        <w:t>(A)</w:t>
      </w:r>
      <w:r w:rsidRPr="003E5373">
        <w:rPr>
          <w:rFonts w:ascii="Times New Roman" w:hAnsi="Times New Roman" w:cs="Times New Roman"/>
          <w:sz w:val="22"/>
          <w:szCs w:val="22"/>
        </w:rPr>
        <w:t>:________</w:t>
      </w:r>
      <w:r w:rsidR="00E70D3A" w:rsidRPr="003E5373">
        <w:rPr>
          <w:rFonts w:ascii="Times New Roman" w:hAnsi="Times New Roman" w:cs="Times New Roman"/>
          <w:sz w:val="22"/>
          <w:szCs w:val="22"/>
        </w:rPr>
        <w:t>___________</w:t>
      </w:r>
      <w:r w:rsidRPr="003E5373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A9715B" w:rsidRPr="003E5373">
        <w:rPr>
          <w:rFonts w:ascii="Times New Roman" w:hAnsi="Times New Roman" w:cs="Times New Roman"/>
          <w:sz w:val="22"/>
          <w:szCs w:val="22"/>
        </w:rPr>
        <w:t>____</w:t>
      </w:r>
      <w:r w:rsidRPr="003E53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466805" w14:textId="77777777" w:rsidR="006A4DDA" w:rsidRPr="003E5373" w:rsidRDefault="006A4DDA">
      <w:pPr>
        <w:spacing w:before="0" w:after="0"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E53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INSTRUÇÕES PARA </w:t>
      </w:r>
      <w:r w:rsidR="0086377D" w:rsidRPr="003E5373">
        <w:rPr>
          <w:rFonts w:ascii="Times New Roman" w:hAnsi="Times New Roman" w:cs="Times New Roman"/>
          <w:b/>
          <w:bCs/>
          <w:sz w:val="22"/>
          <w:szCs w:val="22"/>
          <w:u w:val="single"/>
        </w:rPr>
        <w:t>PREENCHIMENTO</w:t>
      </w:r>
      <w:r w:rsidRPr="003E5373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14:paraId="7E1154FD" w14:textId="51EB46FC" w:rsidR="006A4DDA" w:rsidRPr="003E5373" w:rsidRDefault="006A4DDA" w:rsidP="002D4C4D">
      <w:pPr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3E5373">
        <w:rPr>
          <w:rFonts w:ascii="Times New Roman" w:hAnsi="Times New Roman" w:cs="Times New Roman"/>
          <w:sz w:val="22"/>
          <w:szCs w:val="22"/>
        </w:rPr>
        <w:t>Preencher e pontuar cada item observando o prazo de validade e as limitações máximas por item</w:t>
      </w:r>
      <w:r w:rsidR="00EE6A77" w:rsidRPr="003E5373">
        <w:rPr>
          <w:rFonts w:ascii="Times New Roman" w:hAnsi="Times New Roman" w:cs="Times New Roman"/>
          <w:sz w:val="22"/>
          <w:szCs w:val="22"/>
        </w:rPr>
        <w:t>;</w:t>
      </w:r>
    </w:p>
    <w:p w14:paraId="4A0F1DBE" w14:textId="62CA3AFF" w:rsidR="00EE6A77" w:rsidRPr="003E5373" w:rsidRDefault="00EE6A77" w:rsidP="002D4C4D">
      <w:pPr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3E5373">
        <w:rPr>
          <w:rFonts w:ascii="Times New Roman" w:hAnsi="Times New Roman" w:cs="Times New Roman"/>
          <w:sz w:val="22"/>
          <w:szCs w:val="22"/>
        </w:rPr>
        <w:t>Só serão pontuados os itens que apresentarem comprovação.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6"/>
        <w:gridCol w:w="6475"/>
        <w:gridCol w:w="853"/>
        <w:gridCol w:w="156"/>
        <w:gridCol w:w="1329"/>
        <w:gridCol w:w="987"/>
      </w:tblGrid>
      <w:tr w:rsidR="00985AA8" w:rsidRPr="003E5373" w14:paraId="0F7A4AAA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F5A54" w14:textId="77777777" w:rsidR="00985AA8" w:rsidRPr="003E5373" w:rsidRDefault="00DF0710" w:rsidP="00DF0710">
            <w:pPr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5190" w14:textId="77777777" w:rsidR="00985AA8" w:rsidRPr="003E5373" w:rsidRDefault="00985AA8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ATUAÇÃO PROFISSIONAL*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BD54" w14:textId="77777777" w:rsidR="00985AA8" w:rsidRPr="003E5373" w:rsidRDefault="00985AA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2C51" w14:textId="77777777" w:rsidR="00985AA8" w:rsidRPr="003E5373" w:rsidRDefault="00985AA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Quantidade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C902" w14:textId="77777777" w:rsidR="00985AA8" w:rsidRPr="003E5373" w:rsidRDefault="00985AA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985AA8" w:rsidRPr="003E5373" w14:paraId="49453716" w14:textId="77777777" w:rsidTr="00C739C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15D3" w14:textId="330DF9F8" w:rsidR="00985AA8" w:rsidRPr="003E5373" w:rsidRDefault="00985AA8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*Experiência </w:t>
            </w:r>
            <w:r w:rsidR="00597CE9" w:rsidRPr="003E5373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rofissional na área </w:t>
            </w:r>
            <w:r w:rsidR="005451F6" w:rsidRPr="003E5373">
              <w:rPr>
                <w:rFonts w:ascii="Times New Roman" w:hAnsi="Times New Roman" w:cs="Times New Roman"/>
                <w:sz w:val="22"/>
                <w:szCs w:val="22"/>
              </w:rPr>
              <w:t>Ambiental</w:t>
            </w: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(comprovada pela cópia da carteira de trabalho ou contrato de prestação de serviços).</w:t>
            </w:r>
          </w:p>
        </w:tc>
      </w:tr>
      <w:tr w:rsidR="00985AA8" w:rsidRPr="003E5373" w14:paraId="0B35DADC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355C" w14:textId="77777777" w:rsidR="00985AA8" w:rsidRPr="003E5373" w:rsidRDefault="00985AA8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F3613" w:rsidRPr="003E5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F99F" w14:textId="27DAE83B" w:rsidR="00985AA8" w:rsidRPr="003E5373" w:rsidRDefault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Experiência Profissional</w:t>
            </w:r>
            <w:r w:rsidR="00985AA8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(pontos por </w:t>
            </w: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ano de trabalho ou contrato com duração mínima de um ano</w:t>
            </w:r>
            <w:r w:rsidR="00985AA8" w:rsidRPr="003E537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E78B9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5640AE" w:rsidRPr="003E5373">
              <w:rPr>
                <w:rFonts w:ascii="Times New Roman" w:hAnsi="Times New Roman" w:cs="Times New Roman"/>
                <w:sz w:val="22"/>
                <w:szCs w:val="22"/>
              </w:rPr>
              <w:t>máximo</w:t>
            </w:r>
            <w:r w:rsidR="001E78B9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10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EB27" w14:textId="376A97F4" w:rsidR="00985AA8" w:rsidRPr="003E5373" w:rsidRDefault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5AA8" w:rsidRPr="003E53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1F52" w14:textId="77777777" w:rsidR="00985AA8" w:rsidRPr="003E5373" w:rsidRDefault="00985AA8" w:rsidP="002D4C4D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69B2" w14:textId="77777777" w:rsidR="00985AA8" w:rsidRPr="003E5373" w:rsidRDefault="00985AA8" w:rsidP="002D4C4D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5AA8" w:rsidRPr="003E5373" w14:paraId="57588620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F3E1" w14:textId="77777777" w:rsidR="00985AA8" w:rsidRPr="003E5373" w:rsidRDefault="00985AA8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F3613" w:rsidRPr="003E5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BCED" w14:textId="02C8BB05" w:rsidR="00985AA8" w:rsidRPr="003E5373" w:rsidRDefault="00985AA8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Docência </w:t>
            </w:r>
            <w:r w:rsidR="00DF3613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como professor contratado </w:t>
            </w: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– Aulas no ensino superior (pontos por semestre letivo)</w:t>
            </w:r>
            <w:r w:rsidR="001E78B9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5640AE" w:rsidRPr="003E5373">
              <w:rPr>
                <w:rFonts w:ascii="Times New Roman" w:hAnsi="Times New Roman" w:cs="Times New Roman"/>
                <w:sz w:val="22"/>
                <w:szCs w:val="22"/>
              </w:rPr>
              <w:t>máximo 10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5C728" w14:textId="77777777" w:rsidR="00985AA8" w:rsidRPr="003E5373" w:rsidRDefault="00985AA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3B80" w14:textId="77777777" w:rsidR="00985AA8" w:rsidRPr="003E5373" w:rsidRDefault="00985AA8" w:rsidP="002D4C4D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5B9E" w14:textId="77777777" w:rsidR="00985AA8" w:rsidRPr="003E5373" w:rsidRDefault="00985AA8" w:rsidP="002D4C4D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5AA8" w:rsidRPr="003E5373" w14:paraId="7516D60B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17F5" w14:textId="77777777" w:rsidR="00985AA8" w:rsidRPr="003E5373" w:rsidRDefault="00985AA8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88F8" w14:textId="77777777" w:rsidR="00597CE9" w:rsidRPr="003E5373" w:rsidRDefault="00597CE9" w:rsidP="00597CE9">
            <w:pPr>
              <w:spacing w:before="0"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B24F761" w14:textId="63D3F889" w:rsidR="00985AA8" w:rsidRPr="003E5373" w:rsidRDefault="001E78B9" w:rsidP="00597CE9">
            <w:pPr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A9715B"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UBTOTAL</w:t>
            </w:r>
            <w:r w:rsidR="00985AA8"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3B3A" w14:textId="77777777" w:rsidR="00B652C3" w:rsidRPr="003E5373" w:rsidRDefault="00B652C3" w:rsidP="00392067">
            <w:pPr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C73E4A2" w14:textId="77777777" w:rsidR="00392067" w:rsidRPr="003E5373" w:rsidRDefault="00392067" w:rsidP="00392067">
            <w:pPr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85AA8" w:rsidRPr="003E5373" w14:paraId="504F95BA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50DF" w14:textId="77777777" w:rsidR="00985AA8" w:rsidRPr="003E5373" w:rsidRDefault="00985AA8">
            <w:pPr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2BA5" w14:textId="6B095ECA" w:rsidR="00985AA8" w:rsidRPr="003E5373" w:rsidRDefault="00985AA8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PRODUÇÃO INTELECTUAL</w:t>
            </w:r>
            <w:r w:rsidR="002C4C8A"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043F5" w:rsidRPr="004043F5">
              <w:rPr>
                <w:rFonts w:ascii="Times New Roman" w:hAnsi="Times New Roman" w:cs="Times New Roman"/>
                <w:bCs/>
                <w:sz w:val="22"/>
                <w:szCs w:val="22"/>
              </w:rPr>
              <w:t>(considerar início em 01/01/2018)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407FF" w14:textId="77777777" w:rsidR="00985AA8" w:rsidRPr="003E5373" w:rsidRDefault="00985AA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39E2C" w14:textId="77777777" w:rsidR="00985AA8" w:rsidRPr="003E5373" w:rsidRDefault="00985AA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Quantidade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E456" w14:textId="77777777" w:rsidR="00985AA8" w:rsidRPr="003E5373" w:rsidRDefault="00985AA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985AA8" w:rsidRPr="003E5373" w14:paraId="6DDDE594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DC49" w14:textId="77777777" w:rsidR="00985AA8" w:rsidRPr="003E5373" w:rsidRDefault="00985AA8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9C94" w14:textId="45D8D800" w:rsidR="00985AA8" w:rsidRPr="003E5373" w:rsidRDefault="00985AA8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Artigos científicos completos publicados ou aceitos em periódicos</w:t>
            </w:r>
            <w:r w:rsidR="00A6623A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42CE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com </w:t>
            </w:r>
            <w:r w:rsidR="00A6623A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qualis para engenharias I conforme a classificação de periódicos </w:t>
            </w:r>
            <w:r w:rsidR="001E78B9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CAPES </w:t>
            </w:r>
            <w:r w:rsidR="00A6623A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de 2017-2020. </w:t>
            </w:r>
          </w:p>
        </w:tc>
      </w:tr>
      <w:tr w:rsidR="00985AA8" w:rsidRPr="003E5373" w14:paraId="25BE9688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5CDE" w14:textId="77777777" w:rsidR="00985AA8" w:rsidRPr="003E5373" w:rsidRDefault="00985AA8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A577" w14:textId="1E936818" w:rsidR="00985AA8" w:rsidRPr="003E5373" w:rsidRDefault="00A6623A">
            <w:pPr>
              <w:spacing w:befor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Qualis A1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8099" w14:textId="75A4F0DC" w:rsidR="00985AA8" w:rsidRPr="003E5373" w:rsidRDefault="00D840AD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342CE" w:rsidRPr="003E5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85AA8" w:rsidRPr="003E537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A5A88" w14:textId="77777777" w:rsidR="00985AA8" w:rsidRPr="003E5373" w:rsidRDefault="00985AA8" w:rsidP="002D4C4D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CB13" w14:textId="77777777" w:rsidR="00985AA8" w:rsidRPr="003E5373" w:rsidRDefault="00985AA8" w:rsidP="002D4C4D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7D852F63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E73C" w14:textId="77777777" w:rsidR="009932DC" w:rsidRPr="003E5373" w:rsidRDefault="009932DC" w:rsidP="009932DC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3AD36" w14:textId="044ED502" w:rsidR="009932DC" w:rsidRPr="003E5373" w:rsidRDefault="00A6623A" w:rsidP="009932DC">
            <w:pPr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Qualis A2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89DE0" w14:textId="29D532B7" w:rsidR="009932DC" w:rsidRPr="003E5373" w:rsidRDefault="00D840AD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691F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C6CA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5FA3963C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6545" w14:textId="77777777" w:rsidR="009932DC" w:rsidRPr="003E5373" w:rsidRDefault="009932DC" w:rsidP="009932DC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D0AC" w14:textId="718A835C" w:rsidR="009932DC" w:rsidRPr="003E5373" w:rsidRDefault="00A6623A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Qualis A3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30B3" w14:textId="3941AECB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7112E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D67F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39259574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B859" w14:textId="77777777" w:rsidR="009932DC" w:rsidRPr="003E5373" w:rsidRDefault="009932DC" w:rsidP="009932DC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9F91D" w14:textId="1B981D64" w:rsidR="009932DC" w:rsidRPr="003E5373" w:rsidRDefault="00A6623A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Qualis A4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68BA7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4F66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CBB5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707186B9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4D8B" w14:textId="77777777" w:rsidR="009932DC" w:rsidRPr="003E5373" w:rsidRDefault="009932DC" w:rsidP="009932DC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B57F" w14:textId="77A3E53F" w:rsidR="009932DC" w:rsidRPr="003E5373" w:rsidRDefault="00A6623A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Qualis B1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A779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9ABB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E69A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08BE056E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4CCF" w14:textId="77777777" w:rsidR="009932DC" w:rsidRPr="003E5373" w:rsidRDefault="009932DC" w:rsidP="009932DC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86BB" w14:textId="629CEE1C" w:rsidR="009932DC" w:rsidRPr="003E5373" w:rsidRDefault="00A6623A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Qualis B2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6C22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10AC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526D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287FCD1A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FAAA" w14:textId="77777777" w:rsidR="009932DC" w:rsidRPr="003E5373" w:rsidRDefault="009932DC" w:rsidP="009932DC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4452" w14:textId="773C9E7D" w:rsidR="009932DC" w:rsidRPr="003E5373" w:rsidRDefault="001E78B9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Qualis B3, B4 e C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4BB4E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27E0C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5C9E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5BD4C2E1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1EA9" w14:textId="77777777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066D" w14:textId="370AF3A6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Textos em Jornais e Revistas </w:t>
            </w:r>
            <w:r w:rsidR="001E78B9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640AE" w:rsidRPr="003E5373">
              <w:rPr>
                <w:rFonts w:ascii="Times New Roman" w:hAnsi="Times New Roman" w:cs="Times New Roman"/>
                <w:sz w:val="22"/>
                <w:szCs w:val="22"/>
              </w:rPr>
              <w:t>máximo</w:t>
            </w: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2,5 pontos</w:t>
            </w:r>
            <w:r w:rsidR="00A6623A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02C95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37AF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001A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0A4009C3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1EFD" w14:textId="77777777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7CF1" w14:textId="3D6244AD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Publicações em Eventos Científicos</w:t>
            </w:r>
            <w:r w:rsidR="00A6623A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932DC" w:rsidRPr="003E5373" w14:paraId="7FAC6A36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33A02" w14:textId="77777777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3319" w14:textId="73B2DAFA" w:rsidR="009932DC" w:rsidRPr="003E5373" w:rsidRDefault="009932DC" w:rsidP="009932DC">
            <w:pPr>
              <w:spacing w:before="0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Trabalhos completos e resumo expandido publicado em Anais de Congresso Regional – </w:t>
            </w:r>
            <w:r w:rsidR="005640AE" w:rsidRPr="003E5373">
              <w:rPr>
                <w:rFonts w:ascii="Times New Roman" w:hAnsi="Times New Roman" w:cs="Times New Roman"/>
                <w:sz w:val="22"/>
                <w:szCs w:val="22"/>
              </w:rPr>
              <w:t>máximo 10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0DCA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D1B3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BFA2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5B532EC1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9AF2" w14:textId="77777777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BFD2C" w14:textId="388F5BF9" w:rsidR="009932DC" w:rsidRPr="003E5373" w:rsidRDefault="009932DC" w:rsidP="009932DC">
            <w:pPr>
              <w:spacing w:before="0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Trabalhos completos e resumo expandido publicado em Anais de Congresso Nacional – </w:t>
            </w:r>
            <w:r w:rsidR="005640AE" w:rsidRPr="003E5373">
              <w:rPr>
                <w:rFonts w:ascii="Times New Roman" w:hAnsi="Times New Roman" w:cs="Times New Roman"/>
                <w:sz w:val="22"/>
                <w:szCs w:val="22"/>
              </w:rPr>
              <w:t>máximo 10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50DC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6D386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A016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2E63BA7A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75E3" w14:textId="77777777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83BCA" w14:textId="384C7F4E" w:rsidR="009932DC" w:rsidRPr="003E5373" w:rsidRDefault="009932DC" w:rsidP="009932DC">
            <w:pPr>
              <w:spacing w:before="0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Trabalhos completos e resumo expandido publicado em Anais de Congresso Internacional – </w:t>
            </w:r>
            <w:r w:rsidR="005640AE" w:rsidRPr="003E5373">
              <w:rPr>
                <w:rFonts w:ascii="Times New Roman" w:hAnsi="Times New Roman" w:cs="Times New Roman"/>
                <w:sz w:val="22"/>
                <w:szCs w:val="22"/>
              </w:rPr>
              <w:t>máximo 20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A824F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E6F1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8804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2D4DEA29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9690" w14:textId="77777777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2.3.4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F926" w14:textId="047610F8" w:rsidR="009932DC" w:rsidRPr="003E5373" w:rsidRDefault="009932DC" w:rsidP="009932DC">
            <w:pPr>
              <w:spacing w:before="0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Resumo simples em Congresso Regional – </w:t>
            </w:r>
            <w:r w:rsidR="005640AE" w:rsidRPr="003E5373">
              <w:rPr>
                <w:rFonts w:ascii="Times New Roman" w:hAnsi="Times New Roman" w:cs="Times New Roman"/>
                <w:sz w:val="22"/>
                <w:szCs w:val="22"/>
              </w:rPr>
              <w:t>máximo 5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C1F70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F677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E07D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31F4E4C9" w14:textId="77777777" w:rsidTr="00597CE9">
        <w:trPr>
          <w:trHeight w:val="286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FD10" w14:textId="77777777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2.3.5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244E" w14:textId="003D0002" w:rsidR="009932DC" w:rsidRPr="003E5373" w:rsidRDefault="009932DC" w:rsidP="009932DC">
            <w:pPr>
              <w:spacing w:before="0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Resumo simples em Congresso Nacional – </w:t>
            </w:r>
            <w:r w:rsidR="005640AE" w:rsidRPr="003E5373">
              <w:rPr>
                <w:rFonts w:ascii="Times New Roman" w:hAnsi="Times New Roman" w:cs="Times New Roman"/>
                <w:sz w:val="22"/>
                <w:szCs w:val="22"/>
              </w:rPr>
              <w:t>máximo 5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A7D7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9C556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4531A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3A26D249" w14:textId="77777777" w:rsidTr="00597CE9">
        <w:trPr>
          <w:trHeight w:val="285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9D2C8" w14:textId="77777777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2.3.6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FB60" w14:textId="0C84213A" w:rsidR="009932DC" w:rsidRPr="003E5373" w:rsidRDefault="009932DC" w:rsidP="009932DC">
            <w:pPr>
              <w:spacing w:before="0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Resumo simples em Congresso Internacional – </w:t>
            </w:r>
            <w:r w:rsidR="005640AE" w:rsidRPr="003E5373">
              <w:rPr>
                <w:rFonts w:ascii="Times New Roman" w:hAnsi="Times New Roman" w:cs="Times New Roman"/>
                <w:sz w:val="22"/>
                <w:szCs w:val="22"/>
              </w:rPr>
              <w:t>máximo</w:t>
            </w: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15,0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7EF9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DBEB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8875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05E6954F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15EE" w14:textId="77777777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3C60" w14:textId="41CC4F3B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Livros publicados na área de atuação do candidato com corpo editorial</w:t>
            </w:r>
            <w:r w:rsidR="00A6623A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40AE" w:rsidRPr="003E5373">
              <w:rPr>
                <w:rFonts w:ascii="Times New Roman" w:hAnsi="Times New Roman" w:cs="Times New Roman"/>
                <w:sz w:val="22"/>
                <w:szCs w:val="22"/>
              </w:rPr>
              <w:t>- máximo 100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24E4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4F59A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E650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5014B97D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B01E" w14:textId="77777777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667C" w14:textId="3C650569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Capítulo de livro em livro com corpo editorial, exceto capítulos em anais de evento - </w:t>
            </w:r>
            <w:r w:rsidR="00DA438D" w:rsidRPr="003E5373">
              <w:rPr>
                <w:rFonts w:ascii="Times New Roman" w:hAnsi="Times New Roman" w:cs="Times New Roman"/>
                <w:sz w:val="22"/>
                <w:szCs w:val="22"/>
              </w:rPr>
              <w:t>máximo</w:t>
            </w: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30 pontos</w:t>
            </w:r>
            <w:r w:rsidR="00A6623A" w:rsidRPr="003E53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F78FE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68DD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AFC9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13B80A76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E89F" w14:textId="77777777" w:rsidR="009932DC" w:rsidRPr="003E5373" w:rsidRDefault="009932DC" w:rsidP="009932DC">
            <w:pPr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177C" w14:textId="77777777" w:rsidR="00597CE9" w:rsidRPr="003E5373" w:rsidRDefault="00597CE9" w:rsidP="00597CE9">
            <w:pPr>
              <w:spacing w:before="0"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97304BC" w14:textId="2830A90D" w:rsidR="009932DC" w:rsidRPr="003E5373" w:rsidRDefault="009932DC" w:rsidP="00597CE9">
            <w:pPr>
              <w:spacing w:before="0"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SUBTOTAL 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8C92" w14:textId="77777777" w:rsidR="009932DC" w:rsidRPr="003E5373" w:rsidRDefault="009932DC" w:rsidP="009932DC">
            <w:pPr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E28293" w14:textId="77777777" w:rsidR="009932DC" w:rsidRPr="003E5373" w:rsidRDefault="009932DC" w:rsidP="009932DC">
            <w:pPr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932DC" w:rsidRPr="003E5373" w14:paraId="0BFDEEB5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082B" w14:textId="77777777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40F0B" w14:textId="76E7C2F3" w:rsidR="009932DC" w:rsidRPr="003E5373" w:rsidRDefault="009932DC" w:rsidP="009932DC">
            <w:p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APRESENTAÇÃO DE PALESTRAS </w:t>
            </w:r>
            <w:r w:rsidR="00DA438D"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CIENTÍFICAS (</w:t>
            </w:r>
            <w:r w:rsidRPr="003E5373">
              <w:rPr>
                <w:rFonts w:ascii="Times New Roman" w:hAnsi="Times New Roman" w:cs="Times New Roman"/>
                <w:bCs/>
                <w:sz w:val="22"/>
                <w:szCs w:val="22"/>
              </w:rPr>
              <w:t>*apresentação de resumos na forma oral não são consideradas palestras)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0665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C0BA9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Quantidade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2A5C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9932DC" w:rsidRPr="003E5373" w14:paraId="35EA6F40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3CB8" w14:textId="77777777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523B4" w14:textId="68475CAE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Apresentação em eventos regionais - </w:t>
            </w:r>
            <w:r w:rsidR="00DA438D" w:rsidRPr="003E5373">
              <w:rPr>
                <w:rFonts w:ascii="Times New Roman" w:hAnsi="Times New Roman" w:cs="Times New Roman"/>
                <w:sz w:val="22"/>
                <w:szCs w:val="22"/>
              </w:rPr>
              <w:t>máximo 10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8776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6FE3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563E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4CE9DA3F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C536" w14:textId="77777777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9617" w14:textId="413B5A92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Apresentação em eventos nacionais - </w:t>
            </w:r>
            <w:r w:rsidR="00DA438D" w:rsidRPr="003E5373">
              <w:rPr>
                <w:rFonts w:ascii="Times New Roman" w:hAnsi="Times New Roman" w:cs="Times New Roman"/>
                <w:sz w:val="22"/>
                <w:szCs w:val="22"/>
              </w:rPr>
              <w:t>máximo 16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6B25F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9AF7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BA66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46FA7AF3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766F" w14:textId="77777777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481A" w14:textId="2D571F57" w:rsidR="009932DC" w:rsidRPr="003E5373" w:rsidRDefault="009932DC" w:rsidP="009932DC">
            <w:p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Apresentação em eventos internacionais - </w:t>
            </w:r>
            <w:r w:rsidR="00DA438D" w:rsidRPr="003E5373">
              <w:rPr>
                <w:rFonts w:ascii="Times New Roman" w:hAnsi="Times New Roman" w:cs="Times New Roman"/>
                <w:sz w:val="22"/>
                <w:szCs w:val="22"/>
              </w:rPr>
              <w:t>máximo 24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0E19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2AA47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2D6D" w14:textId="77777777" w:rsidR="009932DC" w:rsidRPr="003E5373" w:rsidRDefault="009932DC" w:rsidP="009932D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3E5373" w14:paraId="53B77988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99A4" w14:textId="77777777" w:rsidR="009932DC" w:rsidRPr="003E5373" w:rsidRDefault="009932DC" w:rsidP="009932DC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0F63" w14:textId="77777777" w:rsidR="00597CE9" w:rsidRPr="003E5373" w:rsidRDefault="00597CE9" w:rsidP="00597CE9">
            <w:pPr>
              <w:spacing w:before="0"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51E87D" w14:textId="61747562" w:rsidR="009932DC" w:rsidRPr="003E5373" w:rsidRDefault="009932DC" w:rsidP="00597CE9">
            <w:pPr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SUBTOTAL 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014A" w14:textId="77777777" w:rsidR="009932DC" w:rsidRPr="003E5373" w:rsidRDefault="009932DC" w:rsidP="009932DC">
            <w:pPr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CAB53B6" w14:textId="77777777" w:rsidR="009932DC" w:rsidRPr="003E5373" w:rsidRDefault="009932DC" w:rsidP="009932DC">
            <w:pPr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932DC" w:rsidRPr="003E5373" w14:paraId="742C343D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3F88" w14:textId="77777777" w:rsidR="009932DC" w:rsidRPr="003E5373" w:rsidRDefault="009932DC" w:rsidP="009932DC">
            <w:pPr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182D" w14:textId="72F29848" w:rsidR="009932DC" w:rsidRPr="003E5373" w:rsidRDefault="009932DC" w:rsidP="009932DC">
            <w:p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ORIENTAÇÕES E SUPERVISÕES CONCLUIDAS E APROVADAS (por orientado </w:t>
            </w:r>
            <w:r w:rsidR="00475FE0" w:rsidRPr="004043F5">
              <w:rPr>
                <w:rFonts w:ascii="Times New Roman" w:hAnsi="Times New Roman" w:cs="Times New Roman"/>
                <w:bCs/>
                <w:sz w:val="22"/>
                <w:szCs w:val="22"/>
              </w:rPr>
              <w:t>(considerar início em 01/01/2018)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5309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4E33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Quantidade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AA68" w14:textId="77777777" w:rsidR="009932DC" w:rsidRPr="003E5373" w:rsidRDefault="009932DC" w:rsidP="009932D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5451F6" w:rsidRPr="003E5373" w14:paraId="7F21DFC6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2C8F" w14:textId="0476D76D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0E53" w14:textId="31748B1E" w:rsidR="005451F6" w:rsidRPr="003E5373" w:rsidRDefault="005451F6" w:rsidP="005451F6">
            <w:p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Mestrado e Doutorado</w:t>
            </w:r>
            <w:r w:rsidR="00172D35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– máximo 12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37A54" w14:textId="7D4FE4AE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C787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45D0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1F6" w:rsidRPr="003E5373" w14:paraId="428A0D6C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D0DE8" w14:textId="5E3325B8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5FF6" w14:textId="4C0F799A" w:rsidR="005451F6" w:rsidRPr="003E5373" w:rsidRDefault="005451F6" w:rsidP="005451F6">
            <w:p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Iniciação Científica </w:t>
            </w:r>
            <w:r w:rsidR="00A6623A" w:rsidRPr="003E5373">
              <w:rPr>
                <w:rFonts w:ascii="Times New Roman" w:hAnsi="Times New Roman" w:cs="Times New Roman"/>
                <w:sz w:val="22"/>
                <w:szCs w:val="22"/>
              </w:rPr>
              <w:t>– máximo 6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42AC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A651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01F35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1F6" w:rsidRPr="003E5373" w14:paraId="4821637A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1B88F" w14:textId="6B3AFBBA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1500" w14:textId="77777777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Especialização – máximo 2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C6CAD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1438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8D58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1F6" w:rsidRPr="003E5373" w14:paraId="4EA344B6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188F" w14:textId="50D80063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0C9A" w14:textId="0731538A" w:rsidR="005451F6" w:rsidRPr="003E5373" w:rsidRDefault="005451F6" w:rsidP="005451F6">
            <w:p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Programa de Tutoria </w:t>
            </w:r>
            <w:r w:rsidR="00A6623A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máximo de 4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143F2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3FC7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9D38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1F6" w:rsidRPr="003E5373" w14:paraId="039FD0A2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CC03" w14:textId="0993AC83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7D62" w14:textId="77777777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Extensão e Cultura e monitoria – máximo de 3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00D3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91F8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9F7A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1F6" w:rsidRPr="003E5373" w14:paraId="4B45E2B6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38B01" w14:textId="014DC934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6905" w14:textId="77777777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Trabalho de Conclusão de Curso – máximo de 5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1E5D8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B6137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5B56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1F6" w:rsidRPr="003E5373" w14:paraId="30DB94D1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2C3E" w14:textId="6ABDBF24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3558" w14:textId="77777777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Estágios curriculares (obrigatório) – máximo de 3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03D3E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7049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3E44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1F6" w:rsidRPr="003E5373" w14:paraId="543419FC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DD2E" w14:textId="77777777" w:rsidR="005451F6" w:rsidRPr="003E5373" w:rsidRDefault="005451F6" w:rsidP="005451F6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A45F" w14:textId="77777777" w:rsidR="00597CE9" w:rsidRPr="003E5373" w:rsidRDefault="00597CE9" w:rsidP="00597CE9">
            <w:pPr>
              <w:spacing w:before="0"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A7A23F2" w14:textId="19C20EF6" w:rsidR="005451F6" w:rsidRPr="003E5373" w:rsidRDefault="005451F6" w:rsidP="00597CE9">
            <w:pPr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SUBTOTAL 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ED07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AF17E3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451F6" w:rsidRPr="003E5373" w14:paraId="4C6C9081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AD10" w14:textId="77777777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3AD2" w14:textId="77777777" w:rsidR="005451F6" w:rsidRPr="003E5373" w:rsidRDefault="005451F6" w:rsidP="005451F6">
            <w:pPr>
              <w:spacing w:befor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PARTICIPAÇÃO EM BANCAS EXAMINADORAS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65571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B102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Quantidade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7537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5451F6" w:rsidRPr="003E5373" w14:paraId="444BE404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07050" w14:textId="77777777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A9E4" w14:textId="275AF1F4" w:rsidR="005451F6" w:rsidRPr="003E5373" w:rsidRDefault="005451F6" w:rsidP="005451F6">
            <w:p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Especialização, Mestrado e Doutorado– (pontos por banca) – máximo de 5,0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F8159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EDEE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7897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1F6" w:rsidRPr="003E5373" w14:paraId="2D6BDB67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38E8" w14:textId="77777777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F2C0" w14:textId="77777777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Trabalho de Conclusão de Curso de Graduação – e defesa de estágio curricular (pontos por banca) – máximo de 3,0 pontos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7AC1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1122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2915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1F6" w:rsidRPr="003E5373" w14:paraId="2F40F86C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D0EB" w14:textId="77777777" w:rsidR="005451F6" w:rsidRPr="003E5373" w:rsidRDefault="005451F6" w:rsidP="005451F6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00BC" w14:textId="77777777" w:rsidR="00597CE9" w:rsidRPr="003E5373" w:rsidRDefault="00597CE9" w:rsidP="00597CE9">
            <w:pPr>
              <w:spacing w:before="0"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5777A52" w14:textId="7CFD28C5" w:rsidR="005451F6" w:rsidRPr="003E5373" w:rsidRDefault="005451F6" w:rsidP="00597CE9">
            <w:pPr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SUBTOTAL 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8968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505106" w14:textId="77777777" w:rsidR="005451F6" w:rsidRPr="003E5373" w:rsidRDefault="005451F6" w:rsidP="005451F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451F6" w:rsidRPr="003E5373" w14:paraId="1A79712E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0546" w14:textId="77777777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2378E" w14:textId="3B4A2DBE" w:rsidR="005451F6" w:rsidRPr="003E5373" w:rsidRDefault="005451F6" w:rsidP="005451F6">
            <w:p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PRODUÇÃO </w:t>
            </w:r>
            <w:r w:rsidRPr="00475F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TÉCNICA </w:t>
            </w:r>
            <w:r w:rsidR="00475FE0" w:rsidRPr="004043F5">
              <w:rPr>
                <w:rFonts w:ascii="Times New Roman" w:hAnsi="Times New Roman" w:cs="Times New Roman"/>
                <w:bCs/>
                <w:sz w:val="22"/>
                <w:szCs w:val="22"/>
              </w:rPr>
              <w:t>(considerar início em 01/01/2018)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165A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7DBE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Quantidade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D663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5451F6" w:rsidRPr="003E5373" w14:paraId="4191E850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A3B0" w14:textId="77777777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F76B3" w14:textId="4088C49B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Elaboração de conteúdo para sites na área de formação (pontos para cada conteúdo) </w:t>
            </w:r>
            <w:r w:rsidR="005640AE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Máximo de 1,5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69BF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AB17C" w14:textId="77777777" w:rsidR="005451F6" w:rsidRPr="003E5373" w:rsidRDefault="005451F6" w:rsidP="005451F6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A782" w14:textId="77777777" w:rsidR="005451F6" w:rsidRPr="003E5373" w:rsidRDefault="005451F6" w:rsidP="005451F6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1F6" w:rsidRPr="003E5373" w14:paraId="4D8F32B4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26D9" w14:textId="77777777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107E1" w14:textId="30FF79B4" w:rsidR="005451F6" w:rsidRPr="003E5373" w:rsidRDefault="005451F6" w:rsidP="005451F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Elaboração de cadernos, informativos técnicos e similares (pontos para cada conteúdo) </w:t>
            </w:r>
            <w:r w:rsidR="005640AE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Máximo de 1,5 pontos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33A7" w14:textId="77777777" w:rsidR="005451F6" w:rsidRPr="003E5373" w:rsidRDefault="005451F6" w:rsidP="005451F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83AE" w14:textId="77777777" w:rsidR="005451F6" w:rsidRPr="003E5373" w:rsidRDefault="005451F6" w:rsidP="005451F6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8758" w14:textId="77777777" w:rsidR="005451F6" w:rsidRPr="003E5373" w:rsidRDefault="005451F6" w:rsidP="005451F6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1F6" w:rsidRPr="003E5373" w14:paraId="5670330C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076C" w14:textId="77777777" w:rsidR="005451F6" w:rsidRPr="003E5373" w:rsidRDefault="005451F6" w:rsidP="005451F6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1D03" w14:textId="77777777" w:rsidR="00597CE9" w:rsidRPr="003E5373" w:rsidRDefault="00597CE9" w:rsidP="00597CE9">
            <w:pPr>
              <w:spacing w:before="0"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EBE8084" w14:textId="6AA5E68A" w:rsidR="005451F6" w:rsidRPr="003E5373" w:rsidRDefault="005451F6" w:rsidP="00597CE9">
            <w:pPr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SUBTOTAL 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3053" w14:textId="77777777" w:rsidR="005451F6" w:rsidRPr="003E5373" w:rsidRDefault="005451F6" w:rsidP="005451F6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2BE154" w14:textId="77777777" w:rsidR="005451F6" w:rsidRPr="003E5373" w:rsidRDefault="005451F6" w:rsidP="005451F6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41F" w:rsidRPr="003E5373" w14:paraId="6DD8C03B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5534B" w14:textId="79949D2F" w:rsidR="006D641F" w:rsidRPr="003E5373" w:rsidRDefault="006D641F" w:rsidP="006D641F">
            <w:pPr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EE53" w14:textId="750C88B8" w:rsidR="006D641F" w:rsidRPr="003E5373" w:rsidRDefault="006D641F" w:rsidP="006D641F">
            <w:pPr>
              <w:spacing w:befor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INTERNACIONALIZAÇÃO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C8A05" w14:textId="2247165A" w:rsidR="006D641F" w:rsidRPr="003E5373" w:rsidRDefault="006D641F" w:rsidP="006D641F">
            <w:pPr>
              <w:spacing w:befor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9152D" w14:textId="1C314F84" w:rsidR="006D641F" w:rsidRPr="003E5373" w:rsidRDefault="006D641F" w:rsidP="006D641F">
            <w:pPr>
              <w:spacing w:befor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Quantidade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2A48" w14:textId="2AC4461C" w:rsidR="006D641F" w:rsidRPr="003E5373" w:rsidRDefault="006D641F" w:rsidP="006D641F">
            <w:pPr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6D641F" w:rsidRPr="003E5373" w14:paraId="65036F4A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AB842" w14:textId="49A90BB5" w:rsidR="006D641F" w:rsidRPr="003E5373" w:rsidRDefault="006D641F" w:rsidP="006D641F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8388" w14:textId="1652A9E8" w:rsidR="006D641F" w:rsidRPr="003E5373" w:rsidRDefault="006D641F" w:rsidP="006D641F">
            <w:pPr>
              <w:spacing w:befor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Comprovantes de Intercâmbio</w:t>
            </w:r>
            <w:r w:rsidR="00DF5478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Científico</w:t>
            </w: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no Exterior (mínimo de </w:t>
            </w:r>
            <w:r w:rsidR="00DF5478" w:rsidRPr="003E53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0 dias) – máximo </w:t>
            </w:r>
            <w:r w:rsidR="00DF5478" w:rsidRPr="003E537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3E5373">
              <w:rPr>
                <w:rFonts w:ascii="Times New Roman" w:hAnsi="Times New Roman" w:cs="Times New Roman"/>
                <w:sz w:val="22"/>
                <w:szCs w:val="22"/>
              </w:rPr>
              <w:t>0 pontos</w:t>
            </w:r>
            <w:r w:rsidR="00DF5478" w:rsidRPr="003E5373">
              <w:rPr>
                <w:rFonts w:ascii="Times New Roman" w:hAnsi="Times New Roman" w:cs="Times New Roman"/>
                <w:sz w:val="22"/>
                <w:szCs w:val="22"/>
              </w:rPr>
              <w:t xml:space="preserve"> (ou 12 meses)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1E427" w14:textId="384E7A0A" w:rsidR="006D641F" w:rsidRPr="003E5373" w:rsidRDefault="00DF5478" w:rsidP="006D641F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D641F"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/mês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8DA6" w14:textId="77777777" w:rsidR="006D641F" w:rsidRPr="003E5373" w:rsidRDefault="006D641F" w:rsidP="006D641F">
            <w:pPr>
              <w:spacing w:befor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FF36" w14:textId="77777777" w:rsidR="006D641F" w:rsidRPr="003E5373" w:rsidRDefault="006D641F" w:rsidP="006D641F">
            <w:pPr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641F" w:rsidRPr="003E5373" w14:paraId="3114F911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46D0E" w14:textId="373D5B1F" w:rsidR="006D641F" w:rsidRPr="003E5373" w:rsidRDefault="006D641F" w:rsidP="006D641F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657F" w14:textId="77777777" w:rsidR="00370695" w:rsidRPr="003E5373" w:rsidRDefault="00370695" w:rsidP="00597CE9">
            <w:pPr>
              <w:spacing w:before="0"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3F45AFB" w14:textId="77777777" w:rsidR="006D641F" w:rsidRPr="003E5373" w:rsidRDefault="006D641F" w:rsidP="00597CE9">
            <w:pPr>
              <w:spacing w:before="0"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SUBTOTAL 7</w:t>
            </w:r>
          </w:p>
          <w:p w14:paraId="1F388BDA" w14:textId="280646F8" w:rsidR="00370695" w:rsidRPr="003E5373" w:rsidRDefault="00370695" w:rsidP="00597CE9">
            <w:pPr>
              <w:spacing w:before="0"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9F4E6" w14:textId="77777777" w:rsidR="006D641F" w:rsidRPr="003E5373" w:rsidRDefault="006D641F" w:rsidP="006D641F">
            <w:pPr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641F" w:rsidRPr="003E5373" w14:paraId="79271E23" w14:textId="77777777" w:rsidTr="00597CE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EB0A" w14:textId="77777777" w:rsidR="006D641F" w:rsidRPr="003E5373" w:rsidRDefault="006D641F" w:rsidP="006D641F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EB0C2" w14:textId="5AD1EC31" w:rsidR="006D641F" w:rsidRPr="003E5373" w:rsidRDefault="006D641F" w:rsidP="006D641F">
            <w:pPr>
              <w:spacing w:befor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TOTAL GERAL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B8F2" w14:textId="77777777" w:rsidR="006D641F" w:rsidRPr="003E5373" w:rsidRDefault="006D641F" w:rsidP="006D641F">
            <w:pPr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01171DF" w14:textId="77777777" w:rsidR="00985AA8" w:rsidRPr="003E5373" w:rsidRDefault="00985AA8">
      <w:pPr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5"/>
        <w:gridCol w:w="7760"/>
        <w:gridCol w:w="2231"/>
      </w:tblGrid>
      <w:tr w:rsidR="00985AA8" w:rsidRPr="003E5373" w14:paraId="69F9B2C6" w14:textId="77777777" w:rsidTr="00D82416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5107" w14:textId="77777777" w:rsidR="00985AA8" w:rsidRPr="003E5373" w:rsidRDefault="00985AA8">
            <w:pPr>
              <w:snapToGrid w:val="0"/>
              <w:spacing w:before="0" w:after="0"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34B49" w14:textId="77777777" w:rsidR="00985AA8" w:rsidRPr="003E5373" w:rsidRDefault="00985AA8">
            <w:pPr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QUADRO DE RESUMO DAS PONTUAÇÕES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363D" w14:textId="77777777" w:rsidR="00985AA8" w:rsidRPr="003E5373" w:rsidRDefault="00985AA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Pontuação Obtida</w:t>
            </w:r>
          </w:p>
        </w:tc>
      </w:tr>
      <w:tr w:rsidR="00985AA8" w:rsidRPr="003E5373" w14:paraId="71E06ADF" w14:textId="77777777" w:rsidTr="00D82416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565C" w14:textId="77777777" w:rsidR="00985AA8" w:rsidRPr="003E5373" w:rsidRDefault="00985AA8">
            <w:p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9C7A3" w14:textId="77777777" w:rsidR="00985AA8" w:rsidRPr="003E5373" w:rsidRDefault="00985AA8">
            <w:pPr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ATUAÇÃO PROFISSIONAL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853D" w14:textId="77777777" w:rsidR="00985AA8" w:rsidRPr="003E5373" w:rsidRDefault="00985AA8" w:rsidP="002D4C4D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5AA8" w:rsidRPr="003E5373" w14:paraId="368396BF" w14:textId="77777777" w:rsidTr="00D82416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0D490" w14:textId="77777777" w:rsidR="00985AA8" w:rsidRPr="003E5373" w:rsidRDefault="00985AA8">
            <w:p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7735B" w14:textId="77777777" w:rsidR="00985AA8" w:rsidRPr="003E5373" w:rsidRDefault="00985AA8">
            <w:pPr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PRODUÇÃO INTELECTUAL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11C6" w14:textId="77777777" w:rsidR="00985AA8" w:rsidRPr="003E5373" w:rsidRDefault="00985AA8" w:rsidP="002D4C4D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5AA8" w:rsidRPr="003E5373" w14:paraId="22EEC079" w14:textId="77777777" w:rsidTr="00D82416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F19A" w14:textId="77777777" w:rsidR="00985AA8" w:rsidRPr="003E5373" w:rsidRDefault="00985AA8">
            <w:p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3A770" w14:textId="77777777" w:rsidR="00985AA8" w:rsidRPr="003E5373" w:rsidRDefault="007529BA">
            <w:pPr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APRESENTAÇÃO DE PALESTRAS CIENTÍFICAS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75B1" w14:textId="77777777" w:rsidR="00985AA8" w:rsidRPr="003E5373" w:rsidRDefault="00985AA8" w:rsidP="002D4C4D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5AA8" w:rsidRPr="003E5373" w14:paraId="0E80CC36" w14:textId="77777777" w:rsidTr="00D82416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AC23" w14:textId="77777777" w:rsidR="00985AA8" w:rsidRPr="003E5373" w:rsidRDefault="00D82416">
            <w:p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8DCF" w14:textId="77777777" w:rsidR="00985AA8" w:rsidRPr="003E5373" w:rsidRDefault="00985AA8">
            <w:pPr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ORIENTAÇÕES E SUPERVISÕES CONCLUIDAS E APROVADAS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28E6" w14:textId="77777777" w:rsidR="00985AA8" w:rsidRPr="003E5373" w:rsidRDefault="00985AA8" w:rsidP="002D4C4D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5AA8" w:rsidRPr="003E5373" w14:paraId="178C3C16" w14:textId="77777777" w:rsidTr="00D82416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E01F" w14:textId="77777777" w:rsidR="00985AA8" w:rsidRPr="003E5373" w:rsidRDefault="00D82416">
            <w:p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016B" w14:textId="77777777" w:rsidR="00985AA8" w:rsidRPr="003E5373" w:rsidRDefault="007529BA" w:rsidP="007D5505">
            <w:pPr>
              <w:spacing w:befor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PARTICIPAÇÃO EM BANCAS EXAMINADORAS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3EF5" w14:textId="77777777" w:rsidR="00985AA8" w:rsidRPr="003E5373" w:rsidRDefault="00985AA8" w:rsidP="002D4C4D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5AA8" w:rsidRPr="003E5373" w14:paraId="1C2BBB2D" w14:textId="77777777" w:rsidTr="00D82416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CDDD" w14:textId="77777777" w:rsidR="00985AA8" w:rsidRPr="003E5373" w:rsidRDefault="00D82416">
            <w:p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B8821" w14:textId="77777777" w:rsidR="00985AA8" w:rsidRPr="003E5373" w:rsidRDefault="007D5505">
            <w:pPr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PRODUÇÃO TÉCNICA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222BF" w14:textId="77777777" w:rsidR="00985AA8" w:rsidRPr="003E5373" w:rsidRDefault="00985AA8" w:rsidP="002D4C4D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7E1" w:rsidRPr="003E5373" w14:paraId="21CA3D7A" w14:textId="77777777" w:rsidTr="00D82416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E00C5" w14:textId="66A54550" w:rsidR="005B17E1" w:rsidRPr="003E5373" w:rsidRDefault="005B17E1">
            <w:p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6FE4" w14:textId="70DBF735" w:rsidR="005B17E1" w:rsidRPr="003E5373" w:rsidRDefault="005B17E1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sz w:val="22"/>
                <w:szCs w:val="22"/>
              </w:rPr>
              <w:t>INTERNACIONALIZAÇÃO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4DFF" w14:textId="77777777" w:rsidR="005B17E1" w:rsidRPr="003E5373" w:rsidRDefault="005B17E1" w:rsidP="002D4C4D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5AA8" w:rsidRPr="003E5373" w14:paraId="66AA099A" w14:textId="77777777" w:rsidTr="00D82416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7341" w14:textId="77777777" w:rsidR="00985AA8" w:rsidRPr="003E5373" w:rsidRDefault="00985AA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7083" w14:textId="77777777" w:rsidR="00985AA8" w:rsidRPr="003E5373" w:rsidRDefault="00985AA8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  <w:r w:rsidR="00476800" w:rsidRPr="003E5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GERAL</w:t>
            </w:r>
          </w:p>
        </w:tc>
        <w:tc>
          <w:tcPr>
            <w:tcW w:w="106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4E2B1AA5" w14:textId="77777777" w:rsidR="00985AA8" w:rsidRPr="003E5373" w:rsidRDefault="00985AA8" w:rsidP="002D4C4D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3F34BC" w14:textId="77777777" w:rsidR="00C739CB" w:rsidRPr="003E5373" w:rsidRDefault="00C739CB">
      <w:pPr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27D6D755" w14:textId="77777777" w:rsidR="00A9715B" w:rsidRPr="003E5373" w:rsidRDefault="00A9715B">
      <w:pPr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780F92D8" w14:textId="77777777" w:rsidR="00B652C3" w:rsidRPr="003E5373" w:rsidRDefault="00B652C3" w:rsidP="000A6344">
      <w:pPr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B652C3" w:rsidRPr="003E5373" w:rsidSect="00597CE9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ED82" w14:textId="77777777" w:rsidR="005716A5" w:rsidRDefault="005716A5">
      <w:pPr>
        <w:spacing w:before="0" w:after="0"/>
      </w:pPr>
      <w:r>
        <w:separator/>
      </w:r>
    </w:p>
  </w:endnote>
  <w:endnote w:type="continuationSeparator" w:id="0">
    <w:p w14:paraId="1BB5B326" w14:textId="77777777" w:rsidR="005716A5" w:rsidRDefault="005716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vival565 B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Lohit Hindi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232348"/>
      <w:docPartObj>
        <w:docPartGallery w:val="Page Numbers (Bottom of Page)"/>
        <w:docPartUnique/>
      </w:docPartObj>
    </w:sdtPr>
    <w:sdtContent>
      <w:p w14:paraId="7949E476" w14:textId="2323B109" w:rsidR="00FB0248" w:rsidRDefault="00FB02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6559A8" w14:textId="77777777" w:rsidR="00A61E7D" w:rsidRDefault="00A61E7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0614" w14:textId="77777777" w:rsidR="005716A5" w:rsidRDefault="005716A5">
      <w:pPr>
        <w:spacing w:before="0" w:after="0"/>
      </w:pPr>
      <w:r>
        <w:separator/>
      </w:r>
    </w:p>
  </w:footnote>
  <w:footnote w:type="continuationSeparator" w:id="0">
    <w:p w14:paraId="129BF164" w14:textId="77777777" w:rsidR="005716A5" w:rsidRDefault="005716A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-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17CC2F08"/>
    <w:multiLevelType w:val="hybridMultilevel"/>
    <w:tmpl w:val="1D6C2E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538A"/>
    <w:multiLevelType w:val="hybridMultilevel"/>
    <w:tmpl w:val="2D4C2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6195"/>
    <w:multiLevelType w:val="hybridMultilevel"/>
    <w:tmpl w:val="A8D45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C5B0C"/>
    <w:multiLevelType w:val="hybridMultilevel"/>
    <w:tmpl w:val="45424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604517">
    <w:abstractNumId w:val="0"/>
  </w:num>
  <w:num w:numId="2" w16cid:durableId="1346665702">
    <w:abstractNumId w:val="1"/>
  </w:num>
  <w:num w:numId="3" w16cid:durableId="193426864">
    <w:abstractNumId w:val="2"/>
  </w:num>
  <w:num w:numId="4" w16cid:durableId="376783799">
    <w:abstractNumId w:val="3"/>
  </w:num>
  <w:num w:numId="5" w16cid:durableId="1582983726">
    <w:abstractNumId w:val="4"/>
  </w:num>
  <w:num w:numId="6" w16cid:durableId="2079588746">
    <w:abstractNumId w:val="7"/>
  </w:num>
  <w:num w:numId="7" w16cid:durableId="1821968300">
    <w:abstractNumId w:val="5"/>
  </w:num>
  <w:num w:numId="8" w16cid:durableId="1560625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4C"/>
    <w:rsid w:val="000007EF"/>
    <w:rsid w:val="000031E0"/>
    <w:rsid w:val="00007EE1"/>
    <w:rsid w:val="00021955"/>
    <w:rsid w:val="0004355E"/>
    <w:rsid w:val="00064781"/>
    <w:rsid w:val="000667FA"/>
    <w:rsid w:val="00072DA9"/>
    <w:rsid w:val="00080ECC"/>
    <w:rsid w:val="000A6344"/>
    <w:rsid w:val="000E052B"/>
    <w:rsid w:val="000F117E"/>
    <w:rsid w:val="000F396C"/>
    <w:rsid w:val="000F4ED8"/>
    <w:rsid w:val="00103CB1"/>
    <w:rsid w:val="00112A86"/>
    <w:rsid w:val="001365C7"/>
    <w:rsid w:val="001461C5"/>
    <w:rsid w:val="00170FFE"/>
    <w:rsid w:val="00172D35"/>
    <w:rsid w:val="001A2010"/>
    <w:rsid w:val="001B525B"/>
    <w:rsid w:val="001C5015"/>
    <w:rsid w:val="001C7A6C"/>
    <w:rsid w:val="001E48D3"/>
    <w:rsid w:val="001E78B9"/>
    <w:rsid w:val="001F0D53"/>
    <w:rsid w:val="002045F4"/>
    <w:rsid w:val="002107C1"/>
    <w:rsid w:val="00226C3F"/>
    <w:rsid w:val="002443DF"/>
    <w:rsid w:val="00247A22"/>
    <w:rsid w:val="00263EFE"/>
    <w:rsid w:val="00272FBE"/>
    <w:rsid w:val="002A5CD8"/>
    <w:rsid w:val="002C4C8A"/>
    <w:rsid w:val="002C6664"/>
    <w:rsid w:val="002D4C4D"/>
    <w:rsid w:val="002E249A"/>
    <w:rsid w:val="00306ABF"/>
    <w:rsid w:val="00325FBE"/>
    <w:rsid w:val="003309DC"/>
    <w:rsid w:val="00331DD6"/>
    <w:rsid w:val="00334ED4"/>
    <w:rsid w:val="00341C37"/>
    <w:rsid w:val="00343D06"/>
    <w:rsid w:val="0036106A"/>
    <w:rsid w:val="00370695"/>
    <w:rsid w:val="003707C2"/>
    <w:rsid w:val="00390A98"/>
    <w:rsid w:val="00392067"/>
    <w:rsid w:val="003970D7"/>
    <w:rsid w:val="003A1322"/>
    <w:rsid w:val="003A3122"/>
    <w:rsid w:val="003A4C5F"/>
    <w:rsid w:val="003C72B7"/>
    <w:rsid w:val="003E5373"/>
    <w:rsid w:val="003F109B"/>
    <w:rsid w:val="004043F5"/>
    <w:rsid w:val="00431413"/>
    <w:rsid w:val="004314EB"/>
    <w:rsid w:val="004375DC"/>
    <w:rsid w:val="00457052"/>
    <w:rsid w:val="00463564"/>
    <w:rsid w:val="0047101C"/>
    <w:rsid w:val="00475B7A"/>
    <w:rsid w:val="00475E9D"/>
    <w:rsid w:val="00475FE0"/>
    <w:rsid w:val="00476800"/>
    <w:rsid w:val="004B23CB"/>
    <w:rsid w:val="004B5714"/>
    <w:rsid w:val="004C3B47"/>
    <w:rsid w:val="004C4A40"/>
    <w:rsid w:val="004E5BBE"/>
    <w:rsid w:val="004F0CF7"/>
    <w:rsid w:val="004F1FA5"/>
    <w:rsid w:val="005306D2"/>
    <w:rsid w:val="005451F6"/>
    <w:rsid w:val="0054715E"/>
    <w:rsid w:val="005640AE"/>
    <w:rsid w:val="005716A5"/>
    <w:rsid w:val="00571B40"/>
    <w:rsid w:val="00575029"/>
    <w:rsid w:val="00580FB2"/>
    <w:rsid w:val="00592BF7"/>
    <w:rsid w:val="00597CE9"/>
    <w:rsid w:val="005A252C"/>
    <w:rsid w:val="005B17E1"/>
    <w:rsid w:val="005D114C"/>
    <w:rsid w:val="005D44EA"/>
    <w:rsid w:val="005D5F08"/>
    <w:rsid w:val="005D7B1D"/>
    <w:rsid w:val="00610B3E"/>
    <w:rsid w:val="006166B4"/>
    <w:rsid w:val="0064444B"/>
    <w:rsid w:val="00652A75"/>
    <w:rsid w:val="00655B35"/>
    <w:rsid w:val="006A4DDA"/>
    <w:rsid w:val="006D1DE6"/>
    <w:rsid w:val="006D641F"/>
    <w:rsid w:val="006D67C7"/>
    <w:rsid w:val="006E0F1F"/>
    <w:rsid w:val="006E5B5C"/>
    <w:rsid w:val="0070341E"/>
    <w:rsid w:val="00706671"/>
    <w:rsid w:val="00706C64"/>
    <w:rsid w:val="00727434"/>
    <w:rsid w:val="00735D72"/>
    <w:rsid w:val="00741CB5"/>
    <w:rsid w:val="007529BA"/>
    <w:rsid w:val="00753660"/>
    <w:rsid w:val="00762CB0"/>
    <w:rsid w:val="007A694B"/>
    <w:rsid w:val="007B2A08"/>
    <w:rsid w:val="007D5505"/>
    <w:rsid w:val="007F734B"/>
    <w:rsid w:val="00801D78"/>
    <w:rsid w:val="0080527B"/>
    <w:rsid w:val="00805BCC"/>
    <w:rsid w:val="008412AD"/>
    <w:rsid w:val="0086377D"/>
    <w:rsid w:val="008723E8"/>
    <w:rsid w:val="00877388"/>
    <w:rsid w:val="008A1F03"/>
    <w:rsid w:val="008A336C"/>
    <w:rsid w:val="008B6E84"/>
    <w:rsid w:val="008D182E"/>
    <w:rsid w:val="008D4380"/>
    <w:rsid w:val="008E24A1"/>
    <w:rsid w:val="008F139C"/>
    <w:rsid w:val="008F4B21"/>
    <w:rsid w:val="008F6534"/>
    <w:rsid w:val="008F6B91"/>
    <w:rsid w:val="009263DA"/>
    <w:rsid w:val="00930993"/>
    <w:rsid w:val="00952782"/>
    <w:rsid w:val="00956050"/>
    <w:rsid w:val="009642F5"/>
    <w:rsid w:val="00966D70"/>
    <w:rsid w:val="00972224"/>
    <w:rsid w:val="00981469"/>
    <w:rsid w:val="00985AA8"/>
    <w:rsid w:val="00986874"/>
    <w:rsid w:val="009932DC"/>
    <w:rsid w:val="009B6575"/>
    <w:rsid w:val="009C4A33"/>
    <w:rsid w:val="009C7E50"/>
    <w:rsid w:val="009D3752"/>
    <w:rsid w:val="009D3B9D"/>
    <w:rsid w:val="009D3D81"/>
    <w:rsid w:val="009D413E"/>
    <w:rsid w:val="009D5241"/>
    <w:rsid w:val="009F362D"/>
    <w:rsid w:val="009F3A19"/>
    <w:rsid w:val="009F5CC0"/>
    <w:rsid w:val="00A07201"/>
    <w:rsid w:val="00A32D44"/>
    <w:rsid w:val="00A342CE"/>
    <w:rsid w:val="00A37AF5"/>
    <w:rsid w:val="00A61E7D"/>
    <w:rsid w:val="00A6623A"/>
    <w:rsid w:val="00A729CA"/>
    <w:rsid w:val="00A8055B"/>
    <w:rsid w:val="00A834F1"/>
    <w:rsid w:val="00A8729D"/>
    <w:rsid w:val="00A9715B"/>
    <w:rsid w:val="00AA041D"/>
    <w:rsid w:val="00AB51DE"/>
    <w:rsid w:val="00AB67F4"/>
    <w:rsid w:val="00AC5BC7"/>
    <w:rsid w:val="00B037C3"/>
    <w:rsid w:val="00B17A3A"/>
    <w:rsid w:val="00B3110B"/>
    <w:rsid w:val="00B31797"/>
    <w:rsid w:val="00B35753"/>
    <w:rsid w:val="00B4275E"/>
    <w:rsid w:val="00B652C3"/>
    <w:rsid w:val="00B777F2"/>
    <w:rsid w:val="00B912FC"/>
    <w:rsid w:val="00BA4B78"/>
    <w:rsid w:val="00BB66FA"/>
    <w:rsid w:val="00BD3CBC"/>
    <w:rsid w:val="00BD54D3"/>
    <w:rsid w:val="00BE5BE9"/>
    <w:rsid w:val="00BF0669"/>
    <w:rsid w:val="00C34EB2"/>
    <w:rsid w:val="00C47B4E"/>
    <w:rsid w:val="00C5290A"/>
    <w:rsid w:val="00C672D0"/>
    <w:rsid w:val="00C73840"/>
    <w:rsid w:val="00C739CB"/>
    <w:rsid w:val="00C929B4"/>
    <w:rsid w:val="00CA0080"/>
    <w:rsid w:val="00CC4ACC"/>
    <w:rsid w:val="00CE4B88"/>
    <w:rsid w:val="00CE7349"/>
    <w:rsid w:val="00D01359"/>
    <w:rsid w:val="00D04C08"/>
    <w:rsid w:val="00D31BA2"/>
    <w:rsid w:val="00D77C62"/>
    <w:rsid w:val="00D82416"/>
    <w:rsid w:val="00D840AD"/>
    <w:rsid w:val="00D877CE"/>
    <w:rsid w:val="00DA438D"/>
    <w:rsid w:val="00DF0710"/>
    <w:rsid w:val="00DF3613"/>
    <w:rsid w:val="00DF5478"/>
    <w:rsid w:val="00DF60DB"/>
    <w:rsid w:val="00E05443"/>
    <w:rsid w:val="00E61004"/>
    <w:rsid w:val="00E70D3A"/>
    <w:rsid w:val="00E966D3"/>
    <w:rsid w:val="00EA2EA4"/>
    <w:rsid w:val="00ED02E3"/>
    <w:rsid w:val="00EE1B72"/>
    <w:rsid w:val="00EE6A77"/>
    <w:rsid w:val="00EE6E46"/>
    <w:rsid w:val="00EF45EB"/>
    <w:rsid w:val="00F37AEC"/>
    <w:rsid w:val="00F77022"/>
    <w:rsid w:val="00FB0248"/>
    <w:rsid w:val="00FB33D4"/>
    <w:rsid w:val="00FC3AD7"/>
    <w:rsid w:val="00FD2303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1F2037"/>
  <w15:docId w15:val="{37DAFE6D-6C4F-FF49-A36A-B7CEAA96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rFonts w:ascii="Revival565 BT" w:hAnsi="Revival565 BT" w:cs="Revival565 BT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u w:val="doub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</w:rPr>
  </w:style>
  <w:style w:type="paragraph" w:styleId="Ttulo5">
    <w:name w:val="heading 5"/>
    <w:basedOn w:val="Normal"/>
    <w:next w:val="Normal"/>
    <w:qFormat/>
    <w:pPr>
      <w:widowControl w:val="0"/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sz w:val="22"/>
    </w:rPr>
  </w:style>
  <w:style w:type="paragraph" w:styleId="Ttulo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Ttulo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Times New Roman" w:hAnsi="Times New Roman" w:cs="Times New Roman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 w:hint="default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bealhoChar">
    <w:name w:val="Cabeçalho Char"/>
    <w:uiPriority w:val="99"/>
    <w:rPr>
      <w:rFonts w:ascii="Arial" w:hAnsi="Arial" w:cs="Arial"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CabealhoChar1">
    <w:name w:val="Cabeçalho Char1"/>
    <w:rPr>
      <w:rFonts w:ascii="Arial" w:hAnsi="Arial" w:cs="Arial"/>
      <w:sz w:val="24"/>
      <w:lang w:eastAsia="zh-CN"/>
    </w:rPr>
  </w:style>
  <w:style w:type="character" w:customStyle="1" w:styleId="RodapChar">
    <w:name w:val="Rodapé Char"/>
    <w:uiPriority w:val="99"/>
    <w:rPr>
      <w:rFonts w:ascii="Arial" w:hAnsi="Arial" w:cs="Arial"/>
      <w:sz w:val="24"/>
      <w:lang w:val="pt-BR" w:eastAsia="zh-CN"/>
    </w:rPr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apple-converted-space">
    <w:name w:val="apple-converted-space"/>
  </w:style>
  <w:style w:type="character" w:styleId="Forte">
    <w:name w:val="Strong"/>
    <w:qFormat/>
    <w:rPr>
      <w:b/>
      <w:bCs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before="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next w:val="Normal"/>
    <w:qFormat/>
    <w:pPr>
      <w:spacing w:before="240" w:after="0"/>
      <w:jc w:val="center"/>
    </w:pPr>
    <w:rPr>
      <w:rFonts w:ascii="Times New Roman" w:hAnsi="Times New Roman" w:cs="Times New Roman"/>
      <w:b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DejaVu Sans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Normal"/>
    <w:uiPriority w:val="99"/>
    <w:pPr>
      <w:tabs>
        <w:tab w:val="center" w:pos="4320"/>
        <w:tab w:val="right" w:pos="8640"/>
      </w:tabs>
      <w:jc w:val="left"/>
    </w:pPr>
    <w:rPr>
      <w:rFonts w:ascii="Arial" w:hAnsi="Arial" w:cs="Times New Roman"/>
    </w:r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  <w:jc w:val="left"/>
    </w:pPr>
    <w:rPr>
      <w:rFonts w:ascii="Arial" w:hAnsi="Arial" w:cs="Times New Roman"/>
    </w:rPr>
  </w:style>
  <w:style w:type="paragraph" w:styleId="Recuodecorpodetexto">
    <w:name w:val="Body Text Indent"/>
    <w:basedOn w:val="Normal"/>
    <w:pPr>
      <w:ind w:left="426" w:hanging="426"/>
    </w:pPr>
    <w:rPr>
      <w:rFonts w:ascii="Arial" w:hAnsi="Arial" w:cs="Arial"/>
    </w:rPr>
  </w:style>
  <w:style w:type="paragraph" w:customStyle="1" w:styleId="BodyText21">
    <w:name w:val="Body Text 21"/>
    <w:basedOn w:val="Normal"/>
    <w:pPr>
      <w:widowControl w:val="0"/>
    </w:pPr>
    <w:rPr>
      <w:rFonts w:ascii="Times New Roman" w:hAnsi="Times New Roman" w:cs="Times New Roman"/>
      <w:color w:val="000000"/>
    </w:rPr>
  </w:style>
  <w:style w:type="paragraph" w:customStyle="1" w:styleId="BodyText31">
    <w:name w:val="Body Text 31"/>
    <w:basedOn w:val="Normal"/>
    <w:pPr>
      <w:widowControl w:val="0"/>
    </w:pPr>
    <w:rPr>
      <w:rFonts w:ascii="Times New Roman" w:hAnsi="Times New Roman" w:cs="Times New Roman"/>
    </w:rPr>
  </w:style>
  <w:style w:type="paragraph" w:customStyle="1" w:styleId="Recuodecorpodetexto21">
    <w:name w:val="Recuo de corpo de texto 21"/>
    <w:basedOn w:val="Normal"/>
    <w:pPr>
      <w:ind w:firstLine="708"/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spacing w:before="0"/>
    </w:pPr>
    <w:rPr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Verdana" w:eastAsia="Arial Unicode MS" w:hAnsi="Verdana" w:cs="Arial Unicode MS"/>
      <w:color w:val="000000"/>
      <w:sz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Textodecomentrio3">
    <w:name w:val="Texto de comentário3"/>
    <w:basedOn w:val="Normal"/>
    <w:rPr>
      <w:sz w:val="20"/>
    </w:rPr>
  </w:style>
  <w:style w:type="paragraph" w:customStyle="1" w:styleId="Default">
    <w:name w:val="Default"/>
    <w:pPr>
      <w:suppressAutoHyphens/>
      <w:autoSpaceDE w:val="0"/>
      <w:spacing w:before="120" w:after="120"/>
      <w:jc w:val="both"/>
    </w:pPr>
    <w:rPr>
      <w:color w:val="000000"/>
      <w:sz w:val="24"/>
      <w:szCs w:val="24"/>
      <w:lang w:eastAsia="zh-CN"/>
    </w:rPr>
  </w:style>
  <w:style w:type="paragraph" w:styleId="Reviso">
    <w:name w:val="Revision"/>
    <w:pPr>
      <w:suppressAutoHyphens/>
    </w:pPr>
    <w:rPr>
      <w:rFonts w:ascii="Revival565 BT" w:hAnsi="Revival565 BT" w:cs="Revival565 BT"/>
      <w:sz w:val="24"/>
      <w:lang w:eastAsia="zh-CN"/>
    </w:rPr>
  </w:style>
  <w:style w:type="paragraph" w:customStyle="1" w:styleId="western">
    <w:name w:val="western"/>
    <w:basedOn w:val="Normal"/>
    <w:pPr>
      <w:spacing w:before="100" w:after="100"/>
      <w:jc w:val="left"/>
    </w:pPr>
    <w:rPr>
      <w:rFonts w:ascii="Times New Roman" w:hAnsi="Times New Roman" w:cs="Times New Roman"/>
      <w:szCs w:val="24"/>
    </w:rPr>
  </w:style>
  <w:style w:type="character" w:customStyle="1" w:styleId="MenoPendente1">
    <w:name w:val="Menção Pendente1"/>
    <w:uiPriority w:val="99"/>
    <w:semiHidden/>
    <w:unhideWhenUsed/>
    <w:rsid w:val="0080527B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2E2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249A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249A"/>
    <w:rPr>
      <w:rFonts w:ascii="Revival565 BT" w:hAnsi="Revival565 BT" w:cs="Revival565 B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3403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AVISO DE EDITAL NO 002/1999-EEC/UFG</vt:lpstr>
      <vt:lpstr>AVISO DE EDITAL NO 002/1999-EEC/UFG</vt:lpstr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EDITAL NO 002/1999-EEC/UFG</dc:title>
  <dc:creator>Gilson Natal Guimaraes</dc:creator>
  <cp:lastModifiedBy>PPGEC UFSM</cp:lastModifiedBy>
  <cp:revision>8</cp:revision>
  <cp:lastPrinted>2017-11-21T18:35:00Z</cp:lastPrinted>
  <dcterms:created xsi:type="dcterms:W3CDTF">2023-06-19T18:15:00Z</dcterms:created>
  <dcterms:modified xsi:type="dcterms:W3CDTF">2023-06-23T13:41:00Z</dcterms:modified>
</cp:coreProperties>
</file>